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4A" w:rsidRDefault="0064024A" w:rsidP="00533668"/>
    <w:p w:rsidR="0052445B" w:rsidRDefault="00FC3A07" w:rsidP="00820E64">
      <w:pPr>
        <w:rPr>
          <w:b/>
          <w:bCs/>
        </w:rPr>
      </w:pPr>
      <w:r>
        <w:tab/>
      </w:r>
      <w:r>
        <w:tab/>
      </w:r>
      <w:r>
        <w:tab/>
      </w:r>
      <w:r w:rsidR="00533668" w:rsidRPr="00533668">
        <w:tab/>
      </w:r>
      <w:r w:rsidR="00533668" w:rsidRPr="00533668">
        <w:tab/>
      </w:r>
      <w:r w:rsidR="00533668" w:rsidRPr="00533668">
        <w:tab/>
      </w:r>
      <w:r w:rsidR="00533668" w:rsidRPr="00533668">
        <w:tab/>
      </w:r>
      <w:r w:rsidR="00533668" w:rsidRPr="00533668">
        <w:tab/>
      </w:r>
      <w:r w:rsidR="00533668" w:rsidRPr="00533668">
        <w:tab/>
      </w:r>
    </w:p>
    <w:p w:rsidR="0052445B" w:rsidRDefault="00322861" w:rsidP="0052445B">
      <w:pPr>
        <w:spacing w:line="360" w:lineRule="auto"/>
        <w:rPr>
          <w:b/>
          <w:bCs/>
        </w:rPr>
      </w:pPr>
      <w:r w:rsidRPr="00322861">
        <w:rPr>
          <w:b/>
          <w:bCs/>
          <w:noProof/>
        </w:rPr>
        <w:drawing>
          <wp:inline distT="0" distB="0" distL="0" distR="0">
            <wp:extent cx="6119495" cy="1298075"/>
            <wp:effectExtent l="1905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29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AFA" w:rsidRDefault="00097AFA" w:rsidP="008B2222">
      <w:pPr>
        <w:rPr>
          <w:i/>
          <w:sz w:val="26"/>
          <w:szCs w:val="2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Bogatynia, 21.12.2020r.</w:t>
      </w:r>
      <w:r w:rsidR="008B2222">
        <w:rPr>
          <w:i/>
          <w:sz w:val="26"/>
          <w:szCs w:val="26"/>
        </w:rPr>
        <w:t xml:space="preserve">     </w:t>
      </w:r>
    </w:p>
    <w:p w:rsidR="00097AFA" w:rsidRDefault="00097AFA" w:rsidP="008B2222">
      <w:pPr>
        <w:rPr>
          <w:i/>
          <w:sz w:val="26"/>
          <w:szCs w:val="26"/>
        </w:rPr>
      </w:pPr>
    </w:p>
    <w:p w:rsidR="00097AFA" w:rsidRDefault="00097AFA" w:rsidP="008B2222">
      <w:pPr>
        <w:rPr>
          <w:i/>
          <w:sz w:val="26"/>
          <w:szCs w:val="26"/>
        </w:rPr>
      </w:pPr>
    </w:p>
    <w:p w:rsidR="008B2222" w:rsidRPr="00FD36B7" w:rsidRDefault="00097AFA" w:rsidP="00097AFA">
      <w:pPr>
        <w:jc w:val="center"/>
        <w:rPr>
          <w:sz w:val="26"/>
          <w:szCs w:val="26"/>
        </w:rPr>
      </w:pPr>
      <w:r w:rsidRPr="00FD36B7">
        <w:rPr>
          <w:sz w:val="26"/>
          <w:szCs w:val="26"/>
        </w:rPr>
        <w:t>INFORMACJA</w:t>
      </w:r>
    </w:p>
    <w:p w:rsidR="00097AFA" w:rsidRPr="00FD36B7" w:rsidRDefault="00097AFA" w:rsidP="00097AFA">
      <w:pPr>
        <w:jc w:val="center"/>
        <w:rPr>
          <w:sz w:val="26"/>
          <w:szCs w:val="26"/>
        </w:rPr>
      </w:pPr>
    </w:p>
    <w:p w:rsidR="00097AFA" w:rsidRPr="00FD36B7" w:rsidRDefault="00097AFA" w:rsidP="00097AFA">
      <w:pPr>
        <w:jc w:val="center"/>
        <w:rPr>
          <w:sz w:val="26"/>
          <w:szCs w:val="26"/>
        </w:rPr>
      </w:pPr>
    </w:p>
    <w:p w:rsidR="00097AFA" w:rsidRPr="00FD36B7" w:rsidRDefault="00097AFA" w:rsidP="00C670DF">
      <w:pPr>
        <w:spacing w:line="276" w:lineRule="auto"/>
        <w:jc w:val="both"/>
        <w:rPr>
          <w:sz w:val="26"/>
          <w:szCs w:val="26"/>
        </w:rPr>
      </w:pPr>
      <w:r w:rsidRPr="00FD36B7">
        <w:rPr>
          <w:sz w:val="26"/>
          <w:szCs w:val="26"/>
        </w:rPr>
        <w:t>Miejski Zakład Gospodarki Komunalnej w Bogatyni informuje, iż w związku z podjęciem przez Radę Miejską w B</w:t>
      </w:r>
      <w:r w:rsidR="00FD36B7">
        <w:rPr>
          <w:sz w:val="26"/>
          <w:szCs w:val="26"/>
        </w:rPr>
        <w:t>ogatyni Uchwały Nr XLIX/314/20,</w:t>
      </w:r>
      <w:r w:rsidR="00D15AB7">
        <w:rPr>
          <w:sz w:val="26"/>
          <w:szCs w:val="26"/>
        </w:rPr>
        <w:t xml:space="preserve"> Nr XLIX/315/20, Nr</w:t>
      </w:r>
      <w:r w:rsidRPr="00FD36B7">
        <w:rPr>
          <w:sz w:val="26"/>
          <w:szCs w:val="26"/>
        </w:rPr>
        <w:t xml:space="preserve"> XLIX/316/20</w:t>
      </w:r>
      <w:r w:rsidR="00D15AB7">
        <w:rPr>
          <w:sz w:val="26"/>
          <w:szCs w:val="26"/>
        </w:rPr>
        <w:t xml:space="preserve">, </w:t>
      </w:r>
      <w:r w:rsidR="00FD36B7">
        <w:rPr>
          <w:sz w:val="26"/>
          <w:szCs w:val="26"/>
        </w:rPr>
        <w:t>Nr XLIX/312//20</w:t>
      </w:r>
      <w:r w:rsidR="00D15AB7">
        <w:rPr>
          <w:sz w:val="26"/>
          <w:szCs w:val="26"/>
        </w:rPr>
        <w:t xml:space="preserve"> oraz Nr XLIV/313/20</w:t>
      </w:r>
      <w:r w:rsidRPr="00FD36B7">
        <w:rPr>
          <w:sz w:val="26"/>
          <w:szCs w:val="26"/>
        </w:rPr>
        <w:t xml:space="preserve"> z dnia 30 listopada 2020r., z dniem </w:t>
      </w:r>
      <w:r w:rsidR="00C670DF" w:rsidRPr="00FD36B7">
        <w:rPr>
          <w:b/>
          <w:sz w:val="26"/>
          <w:szCs w:val="26"/>
        </w:rPr>
        <w:t>1 stycznia 202</w:t>
      </w:r>
      <w:r w:rsidRPr="00FD36B7">
        <w:rPr>
          <w:b/>
          <w:sz w:val="26"/>
          <w:szCs w:val="26"/>
        </w:rPr>
        <w:t>1r</w:t>
      </w:r>
      <w:r w:rsidRPr="00FD36B7">
        <w:rPr>
          <w:sz w:val="26"/>
          <w:szCs w:val="26"/>
        </w:rPr>
        <w:t>. ulegnie zmianie metoda naliczania opłaty za gospodarowanie odpadami komunalnymi i wysokość stawki opłaty za odpady.</w:t>
      </w:r>
    </w:p>
    <w:p w:rsidR="00097AFA" w:rsidRPr="00FD36B7" w:rsidRDefault="00097AFA" w:rsidP="00C670DF">
      <w:pPr>
        <w:spacing w:line="276" w:lineRule="auto"/>
        <w:jc w:val="both"/>
        <w:rPr>
          <w:sz w:val="26"/>
          <w:szCs w:val="26"/>
        </w:rPr>
      </w:pPr>
    </w:p>
    <w:p w:rsidR="00097AFA" w:rsidRPr="00FD36B7" w:rsidRDefault="00097AFA" w:rsidP="00C670DF">
      <w:pPr>
        <w:spacing w:line="276" w:lineRule="auto"/>
        <w:jc w:val="both"/>
        <w:rPr>
          <w:b/>
          <w:sz w:val="26"/>
          <w:szCs w:val="26"/>
        </w:rPr>
      </w:pPr>
      <w:r w:rsidRPr="00FD36B7">
        <w:rPr>
          <w:b/>
          <w:sz w:val="26"/>
          <w:szCs w:val="26"/>
        </w:rPr>
        <w:t>Miesięczna stawka  za gospodarowanie odpadami komunalnymi wynosić będzie 24,00 z</w:t>
      </w:r>
      <w:r w:rsidR="00C670DF" w:rsidRPr="00FD36B7">
        <w:rPr>
          <w:b/>
          <w:sz w:val="26"/>
          <w:szCs w:val="26"/>
        </w:rPr>
        <w:t>ł za osobę zamieszkałą w lokalu, którą należy uiszczać na nr konta bankowego:</w:t>
      </w:r>
    </w:p>
    <w:p w:rsidR="00C670DF" w:rsidRPr="00FD36B7" w:rsidRDefault="00C670DF" w:rsidP="00C670DF">
      <w:pPr>
        <w:spacing w:line="276" w:lineRule="auto"/>
        <w:jc w:val="both"/>
        <w:rPr>
          <w:b/>
          <w:sz w:val="26"/>
          <w:szCs w:val="26"/>
        </w:rPr>
      </w:pPr>
    </w:p>
    <w:p w:rsidR="00C670DF" w:rsidRPr="00C670DF" w:rsidRDefault="00C670DF" w:rsidP="00C670DF">
      <w:pPr>
        <w:spacing w:line="276" w:lineRule="auto"/>
        <w:jc w:val="center"/>
        <w:rPr>
          <w:b/>
          <w:sz w:val="28"/>
          <w:szCs w:val="28"/>
        </w:rPr>
      </w:pPr>
      <w:r w:rsidRPr="00C670DF">
        <w:rPr>
          <w:b/>
          <w:sz w:val="28"/>
          <w:szCs w:val="28"/>
        </w:rPr>
        <w:t>PKO BP/ o Bogatynia  71 1020 5226 0000 6302 0693 0855</w:t>
      </w:r>
    </w:p>
    <w:p w:rsidR="00097AFA" w:rsidRPr="00C670DF" w:rsidRDefault="00097AFA" w:rsidP="00C670DF">
      <w:pPr>
        <w:spacing w:line="276" w:lineRule="auto"/>
        <w:jc w:val="both"/>
        <w:rPr>
          <w:b/>
          <w:sz w:val="28"/>
          <w:szCs w:val="28"/>
        </w:rPr>
      </w:pPr>
    </w:p>
    <w:p w:rsidR="00097AFA" w:rsidRPr="00FD36B7" w:rsidRDefault="00F34264" w:rsidP="00C670D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 dniem 1 stycznia 2021r. </w:t>
      </w:r>
      <w:r w:rsidR="00097AFA" w:rsidRPr="00FD36B7">
        <w:rPr>
          <w:sz w:val="26"/>
          <w:szCs w:val="26"/>
        </w:rPr>
        <w:t>wszystkich mieszkańców obowiązuje system s</w:t>
      </w:r>
      <w:r w:rsidR="00A3181B">
        <w:rPr>
          <w:sz w:val="26"/>
          <w:szCs w:val="26"/>
        </w:rPr>
        <w:t>egregacji odpadów. Informujemy,</w:t>
      </w:r>
      <w:r w:rsidR="00097AFA" w:rsidRPr="00FD36B7">
        <w:rPr>
          <w:sz w:val="26"/>
          <w:szCs w:val="26"/>
        </w:rPr>
        <w:t xml:space="preserve"> że sposób zbierania odpadów na terenie danej nieruchomości będzie podlegał kontroli, prowadzonej przez odbiorcę odpadów. W przypadku stwierdzenia nie wywiązania się z obowiązku selektywnego składowania odpadów stawka opłaty, na mocy decyzji administracyjnej </w:t>
      </w:r>
      <w:r w:rsidR="002853B8">
        <w:rPr>
          <w:sz w:val="26"/>
          <w:szCs w:val="26"/>
        </w:rPr>
        <w:t xml:space="preserve">Burmistrza MiG Bogatynia </w:t>
      </w:r>
      <w:r w:rsidR="00097AFA" w:rsidRPr="00FD36B7">
        <w:rPr>
          <w:sz w:val="26"/>
          <w:szCs w:val="26"/>
        </w:rPr>
        <w:t xml:space="preserve">zostanie podwyższona  dla wszystkich mieszkańców danego budynku i będzie stanowić </w:t>
      </w:r>
      <w:r w:rsidR="00C670DF" w:rsidRPr="00FD36B7">
        <w:rPr>
          <w:b/>
          <w:sz w:val="26"/>
          <w:szCs w:val="26"/>
        </w:rPr>
        <w:t>dwukrotność</w:t>
      </w:r>
      <w:r w:rsidR="00C670DF" w:rsidRPr="00FD36B7">
        <w:rPr>
          <w:sz w:val="26"/>
          <w:szCs w:val="26"/>
        </w:rPr>
        <w:t xml:space="preserve"> obowiązującej stawki opłaty, czyli </w:t>
      </w:r>
      <w:r w:rsidR="00C670DF" w:rsidRPr="00FD36B7">
        <w:rPr>
          <w:b/>
          <w:sz w:val="26"/>
          <w:szCs w:val="26"/>
        </w:rPr>
        <w:t>48,00 zł</w:t>
      </w:r>
      <w:r w:rsidR="00C670DF" w:rsidRPr="00FD36B7">
        <w:rPr>
          <w:sz w:val="26"/>
          <w:szCs w:val="26"/>
        </w:rPr>
        <w:t xml:space="preserve"> miesięcznie od mieszkańca.</w:t>
      </w:r>
    </w:p>
    <w:p w:rsidR="00C670DF" w:rsidRPr="00FD36B7" w:rsidRDefault="00C670DF" w:rsidP="00C670DF">
      <w:pPr>
        <w:spacing w:line="276" w:lineRule="auto"/>
        <w:jc w:val="both"/>
        <w:rPr>
          <w:sz w:val="26"/>
          <w:szCs w:val="26"/>
        </w:rPr>
      </w:pPr>
    </w:p>
    <w:p w:rsidR="00C670DF" w:rsidRPr="00FD36B7" w:rsidRDefault="00C670DF" w:rsidP="00C670DF">
      <w:pPr>
        <w:spacing w:line="276" w:lineRule="auto"/>
        <w:jc w:val="both"/>
        <w:rPr>
          <w:sz w:val="26"/>
          <w:szCs w:val="26"/>
        </w:rPr>
      </w:pPr>
      <w:r w:rsidRPr="00FD36B7">
        <w:rPr>
          <w:sz w:val="26"/>
          <w:szCs w:val="26"/>
        </w:rPr>
        <w:t xml:space="preserve">W związku z powyższym w celu ustalenia wysokości miesięcznej opłaty za gospodarowanie odpadami komunalnymi w Pani/Pana lokalu mieszkalnym koniecznym jest </w:t>
      </w:r>
      <w:r w:rsidRPr="00101C91">
        <w:rPr>
          <w:b/>
          <w:sz w:val="26"/>
          <w:szCs w:val="26"/>
        </w:rPr>
        <w:t>wy</w:t>
      </w:r>
      <w:r w:rsidR="00FD36B7" w:rsidRPr="00101C91">
        <w:rPr>
          <w:b/>
          <w:sz w:val="26"/>
          <w:szCs w:val="26"/>
        </w:rPr>
        <w:t xml:space="preserve">pełnienie i przekazanie </w:t>
      </w:r>
      <w:r w:rsidRPr="00101C91">
        <w:rPr>
          <w:b/>
          <w:sz w:val="26"/>
          <w:szCs w:val="26"/>
        </w:rPr>
        <w:t xml:space="preserve">załączonego oświadczenia, w terminie 7-u dni od daty otrzymania do </w:t>
      </w:r>
      <w:r w:rsidR="00FD36B7" w:rsidRPr="00101C91">
        <w:rPr>
          <w:b/>
          <w:sz w:val="26"/>
          <w:szCs w:val="26"/>
        </w:rPr>
        <w:t xml:space="preserve">siedziby MZGK w Bogatyni przy ul. Pocztowej 2 lub skan na email: </w:t>
      </w:r>
      <w:hyperlink r:id="rId9" w:history="1">
        <w:r w:rsidR="00D15AB7" w:rsidRPr="005472D5">
          <w:rPr>
            <w:rStyle w:val="Hipercze"/>
            <w:b/>
            <w:sz w:val="26"/>
            <w:szCs w:val="26"/>
          </w:rPr>
          <w:t>sekretariat@mzgkbogatynia.pl</w:t>
        </w:r>
      </w:hyperlink>
      <w:r w:rsidR="00D15AB7">
        <w:rPr>
          <w:b/>
          <w:sz w:val="26"/>
          <w:szCs w:val="26"/>
        </w:rPr>
        <w:t xml:space="preserve"> ( druk do pobrania na stronie </w:t>
      </w:r>
      <w:hyperlink r:id="rId10" w:history="1">
        <w:r w:rsidR="00D15AB7" w:rsidRPr="005472D5">
          <w:rPr>
            <w:rStyle w:val="Hipercze"/>
            <w:b/>
            <w:sz w:val="26"/>
            <w:szCs w:val="26"/>
          </w:rPr>
          <w:t>www.mzgkbogatynia.pl</w:t>
        </w:r>
      </w:hyperlink>
      <w:r w:rsidR="00D15AB7">
        <w:rPr>
          <w:b/>
          <w:sz w:val="26"/>
          <w:szCs w:val="26"/>
        </w:rPr>
        <w:t xml:space="preserve"> )</w:t>
      </w:r>
    </w:p>
    <w:p w:rsidR="008B2222" w:rsidRPr="00FD36B7" w:rsidRDefault="008B2222" w:rsidP="00C670DF">
      <w:pPr>
        <w:spacing w:line="276" w:lineRule="auto"/>
        <w:rPr>
          <w:b/>
          <w:i/>
          <w:sz w:val="26"/>
          <w:szCs w:val="26"/>
        </w:rPr>
      </w:pPr>
      <w:r w:rsidRPr="00FD36B7">
        <w:rPr>
          <w:b/>
          <w:i/>
          <w:sz w:val="26"/>
          <w:szCs w:val="26"/>
        </w:rPr>
        <w:t xml:space="preserve">                                                                                                       </w:t>
      </w:r>
    </w:p>
    <w:p w:rsidR="008B2222" w:rsidRPr="007E3C86" w:rsidRDefault="007E3C86" w:rsidP="00C670DF">
      <w:pPr>
        <w:spacing w:line="276" w:lineRule="auto"/>
        <w:rPr>
          <w:b/>
          <w:sz w:val="26"/>
          <w:szCs w:val="26"/>
        </w:rPr>
      </w:pPr>
      <w:r w:rsidRPr="007E3C86">
        <w:rPr>
          <w:b/>
          <w:sz w:val="26"/>
          <w:szCs w:val="26"/>
        </w:rPr>
        <w:t xml:space="preserve">Książeczki opłat za odpady komunalne można będzie odbierać w siedzibie </w:t>
      </w:r>
      <w:r w:rsidR="001F4AE4">
        <w:rPr>
          <w:b/>
          <w:sz w:val="26"/>
          <w:szCs w:val="26"/>
        </w:rPr>
        <w:t>MZGK w dziale administracji od 13</w:t>
      </w:r>
      <w:r w:rsidRPr="007E3C86">
        <w:rPr>
          <w:b/>
          <w:sz w:val="26"/>
          <w:szCs w:val="26"/>
        </w:rPr>
        <w:t xml:space="preserve"> stycznia 2021r. </w:t>
      </w:r>
    </w:p>
    <w:p w:rsidR="008B2222" w:rsidRPr="007E3C86" w:rsidRDefault="008B2222" w:rsidP="00C670DF">
      <w:pPr>
        <w:spacing w:line="276" w:lineRule="auto"/>
        <w:rPr>
          <w:b/>
          <w:bCs/>
          <w:sz w:val="26"/>
          <w:szCs w:val="26"/>
        </w:rPr>
      </w:pPr>
    </w:p>
    <w:p w:rsidR="008B2222" w:rsidRPr="00FD36B7" w:rsidRDefault="008B2222" w:rsidP="00C670DF">
      <w:pPr>
        <w:spacing w:line="276" w:lineRule="auto"/>
        <w:rPr>
          <w:sz w:val="26"/>
          <w:szCs w:val="26"/>
        </w:rPr>
      </w:pPr>
      <w:r w:rsidRPr="00FD36B7">
        <w:rPr>
          <w:sz w:val="26"/>
          <w:szCs w:val="26"/>
        </w:rPr>
        <w:lastRenderedPageBreak/>
        <w:t xml:space="preserve">                                                                                                        </w:t>
      </w:r>
    </w:p>
    <w:p w:rsidR="009F5A4D" w:rsidRDefault="009F5A4D" w:rsidP="009F5A4D"/>
    <w:p w:rsidR="009F5A4D" w:rsidRDefault="009F5A4D" w:rsidP="009F5A4D"/>
    <w:p w:rsidR="009F5A4D" w:rsidRDefault="009F5A4D" w:rsidP="009F5A4D"/>
    <w:p w:rsidR="009F5A4D" w:rsidRDefault="009F5A4D" w:rsidP="009F5A4D"/>
    <w:p w:rsidR="009F5A4D" w:rsidRDefault="009F5A4D" w:rsidP="009F5A4D"/>
    <w:p w:rsidR="009F5A4D" w:rsidRDefault="009F5A4D" w:rsidP="009F5A4D"/>
    <w:p w:rsidR="009F5A4D" w:rsidRDefault="009F5A4D" w:rsidP="009F5A4D"/>
    <w:p w:rsidR="009F5A4D" w:rsidRDefault="009F5A4D" w:rsidP="009F5A4D"/>
    <w:p w:rsidR="009F5A4D" w:rsidRDefault="009F5A4D" w:rsidP="009F5A4D"/>
    <w:p w:rsidR="009F5A4D" w:rsidRDefault="009F5A4D" w:rsidP="009F5A4D"/>
    <w:p w:rsidR="00820E64" w:rsidRDefault="00820E64" w:rsidP="009F5A4D"/>
    <w:p w:rsidR="00820E64" w:rsidRDefault="00820E64" w:rsidP="009F5A4D"/>
    <w:p w:rsidR="00820E64" w:rsidRDefault="00820E64" w:rsidP="009F5A4D"/>
    <w:p w:rsidR="009F5A4D" w:rsidRDefault="009F5A4D" w:rsidP="009F5A4D"/>
    <w:p w:rsidR="0064024A" w:rsidRDefault="0064024A" w:rsidP="0052445B">
      <w:pPr>
        <w:spacing w:line="360" w:lineRule="auto"/>
        <w:ind w:left="720"/>
        <w:jc w:val="both"/>
      </w:pPr>
    </w:p>
    <w:sectPr w:rsidR="0064024A" w:rsidSect="00262D16">
      <w:footerReference w:type="default" r:id="rId11"/>
      <w:footnotePr>
        <w:pos w:val="beneathText"/>
      </w:footnotePr>
      <w:pgSz w:w="11905" w:h="16837"/>
      <w:pgMar w:top="615" w:right="1134" w:bottom="113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21F" w:rsidRDefault="0014321F" w:rsidP="0052445B">
      <w:r>
        <w:separator/>
      </w:r>
    </w:p>
  </w:endnote>
  <w:endnote w:type="continuationSeparator" w:id="1">
    <w:p w:rsidR="0014321F" w:rsidRDefault="0014321F" w:rsidP="00524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45B" w:rsidRDefault="0052445B">
    <w:pPr>
      <w:pStyle w:val="Stopka"/>
    </w:pPr>
    <w:r>
      <w:rPr>
        <w:noProof/>
      </w:rPr>
      <w:drawing>
        <wp:inline distT="0" distB="0" distL="0" distR="0">
          <wp:extent cx="6119495" cy="757832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757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21F" w:rsidRDefault="0014321F" w:rsidP="0052445B">
      <w:r>
        <w:separator/>
      </w:r>
    </w:p>
  </w:footnote>
  <w:footnote w:type="continuationSeparator" w:id="1">
    <w:p w:rsidR="0014321F" w:rsidRDefault="0014321F" w:rsidP="005244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14"/>
        </w:tabs>
        <w:ind w:left="111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22"/>
        </w:tabs>
        <w:ind w:left="262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76"/>
        </w:tabs>
        <w:ind w:left="337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30"/>
        </w:tabs>
        <w:ind w:left="41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84"/>
        </w:tabs>
        <w:ind w:left="488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38"/>
        </w:tabs>
        <w:ind w:left="563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92"/>
        </w:tabs>
        <w:ind w:left="6392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2582A"/>
    <w:rsid w:val="00006751"/>
    <w:rsid w:val="00034D98"/>
    <w:rsid w:val="0005353B"/>
    <w:rsid w:val="00063A5F"/>
    <w:rsid w:val="00097AFA"/>
    <w:rsid w:val="000F354F"/>
    <w:rsid w:val="00101C91"/>
    <w:rsid w:val="0014321F"/>
    <w:rsid w:val="0016644A"/>
    <w:rsid w:val="001B7006"/>
    <w:rsid w:val="001B76CA"/>
    <w:rsid w:val="001F4AE4"/>
    <w:rsid w:val="002073F6"/>
    <w:rsid w:val="00217F62"/>
    <w:rsid w:val="00262D16"/>
    <w:rsid w:val="002853B8"/>
    <w:rsid w:val="002D062D"/>
    <w:rsid w:val="00322861"/>
    <w:rsid w:val="00335D73"/>
    <w:rsid w:val="00386D59"/>
    <w:rsid w:val="00446FF7"/>
    <w:rsid w:val="00470568"/>
    <w:rsid w:val="004C53CA"/>
    <w:rsid w:val="0052445B"/>
    <w:rsid w:val="00532CAF"/>
    <w:rsid w:val="00533668"/>
    <w:rsid w:val="00566779"/>
    <w:rsid w:val="005B70EB"/>
    <w:rsid w:val="00633EF7"/>
    <w:rsid w:val="0064024A"/>
    <w:rsid w:val="00647E1A"/>
    <w:rsid w:val="006653BA"/>
    <w:rsid w:val="006B4925"/>
    <w:rsid w:val="006E4620"/>
    <w:rsid w:val="007051BF"/>
    <w:rsid w:val="0072582A"/>
    <w:rsid w:val="00756419"/>
    <w:rsid w:val="007A4D11"/>
    <w:rsid w:val="007E3C86"/>
    <w:rsid w:val="008008C5"/>
    <w:rsid w:val="00820E64"/>
    <w:rsid w:val="00883A51"/>
    <w:rsid w:val="008A5A7C"/>
    <w:rsid w:val="008B2222"/>
    <w:rsid w:val="008D40A3"/>
    <w:rsid w:val="008E6DDF"/>
    <w:rsid w:val="0092250B"/>
    <w:rsid w:val="00990F36"/>
    <w:rsid w:val="009A104D"/>
    <w:rsid w:val="009E1B87"/>
    <w:rsid w:val="009E2895"/>
    <w:rsid w:val="009F5A4D"/>
    <w:rsid w:val="00A14349"/>
    <w:rsid w:val="00A3181B"/>
    <w:rsid w:val="00A47A47"/>
    <w:rsid w:val="00A61AB3"/>
    <w:rsid w:val="00A90456"/>
    <w:rsid w:val="00A90729"/>
    <w:rsid w:val="00A92CD8"/>
    <w:rsid w:val="00AA472B"/>
    <w:rsid w:val="00AD61B2"/>
    <w:rsid w:val="00B63064"/>
    <w:rsid w:val="00B730F5"/>
    <w:rsid w:val="00B80B47"/>
    <w:rsid w:val="00B96076"/>
    <w:rsid w:val="00B97A9F"/>
    <w:rsid w:val="00BC53E3"/>
    <w:rsid w:val="00BD5420"/>
    <w:rsid w:val="00C15393"/>
    <w:rsid w:val="00C20B7D"/>
    <w:rsid w:val="00C46291"/>
    <w:rsid w:val="00C6408B"/>
    <w:rsid w:val="00C670DF"/>
    <w:rsid w:val="00CC636B"/>
    <w:rsid w:val="00D15AB7"/>
    <w:rsid w:val="00D418E1"/>
    <w:rsid w:val="00D42ED1"/>
    <w:rsid w:val="00D4415C"/>
    <w:rsid w:val="00D47BA5"/>
    <w:rsid w:val="00DD392A"/>
    <w:rsid w:val="00E10641"/>
    <w:rsid w:val="00E354F5"/>
    <w:rsid w:val="00E434D8"/>
    <w:rsid w:val="00E45B6A"/>
    <w:rsid w:val="00E76729"/>
    <w:rsid w:val="00E9673F"/>
    <w:rsid w:val="00EB47A0"/>
    <w:rsid w:val="00ED22BD"/>
    <w:rsid w:val="00EF27CE"/>
    <w:rsid w:val="00F01B37"/>
    <w:rsid w:val="00F243B4"/>
    <w:rsid w:val="00F2609B"/>
    <w:rsid w:val="00F34264"/>
    <w:rsid w:val="00F4374E"/>
    <w:rsid w:val="00F55BB9"/>
    <w:rsid w:val="00FC3A07"/>
    <w:rsid w:val="00FD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D16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262D16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262D16"/>
  </w:style>
  <w:style w:type="character" w:customStyle="1" w:styleId="WW-Absatz-Standardschriftart">
    <w:name w:val="WW-Absatz-Standardschriftart"/>
    <w:rsid w:val="00262D16"/>
  </w:style>
  <w:style w:type="character" w:customStyle="1" w:styleId="Znakinumeracji">
    <w:name w:val="Znaki numeracji"/>
    <w:rsid w:val="00262D16"/>
  </w:style>
  <w:style w:type="character" w:customStyle="1" w:styleId="Symbolewypunktowania">
    <w:name w:val="Symbole wypunktowania"/>
    <w:rsid w:val="00262D16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262D1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262D16"/>
    <w:pPr>
      <w:spacing w:after="120"/>
    </w:pPr>
  </w:style>
  <w:style w:type="paragraph" w:styleId="Lista">
    <w:name w:val="List"/>
    <w:basedOn w:val="Tekstpodstawowy"/>
    <w:semiHidden/>
    <w:rsid w:val="00262D16"/>
    <w:rPr>
      <w:rFonts w:cs="Tahoma"/>
    </w:rPr>
  </w:style>
  <w:style w:type="paragraph" w:customStyle="1" w:styleId="Podpis1">
    <w:name w:val="Podpis1"/>
    <w:basedOn w:val="Normalny"/>
    <w:rsid w:val="00262D1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262D16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unhideWhenUsed/>
    <w:rsid w:val="00533668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2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24A"/>
    <w:rPr>
      <w:rFonts w:ascii="Tahoma" w:eastAsia="Lucida Sans Unicode" w:hAnsi="Tahoma" w:cs="Tahoma"/>
      <w:kern w:val="1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244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445B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5244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445B"/>
    <w:rPr>
      <w:rFonts w:eastAsia="Lucida Sans Unicode"/>
      <w:kern w:val="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15A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zgkbogatyn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mzgkbogatyni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66B83-629A-4EE6-A783-540DCF31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User</cp:lastModifiedBy>
  <cp:revision>15</cp:revision>
  <cp:lastPrinted>2020-12-21T11:20:00Z</cp:lastPrinted>
  <dcterms:created xsi:type="dcterms:W3CDTF">2020-12-21T07:43:00Z</dcterms:created>
  <dcterms:modified xsi:type="dcterms:W3CDTF">2020-12-22T06:41:00Z</dcterms:modified>
</cp:coreProperties>
</file>